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92" w:type="pct"/>
        <w:tblLook w:val="0620" w:firstRow="1" w:lastRow="0" w:firstColumn="0" w:lastColumn="0" w:noHBand="1" w:noVBand="1"/>
      </w:tblPr>
      <w:tblGrid>
        <w:gridCol w:w="5391"/>
        <w:gridCol w:w="5392"/>
      </w:tblGrid>
      <w:tr w:rsidR="00856C35" w14:paraId="17E30045" w14:textId="77777777" w:rsidTr="00FF7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5391" w:type="dxa"/>
          </w:tcPr>
          <w:p w14:paraId="26DBA1B1" w14:textId="0E604102" w:rsidR="00856C35" w:rsidRDefault="0064559E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14C68B" wp14:editId="74FF1D0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-97881</wp:posOffset>
                  </wp:positionV>
                  <wp:extent cx="1393371" cy="786674"/>
                  <wp:effectExtent l="0" t="0" r="0" b="0"/>
                  <wp:wrapNone/>
                  <wp:docPr id="1" name="Picture 1" descr="A sign lit up in the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IDLOGOBlac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371" cy="78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</w:tcPr>
          <w:p w14:paraId="75E3C08F" w14:textId="0E7EDE88" w:rsidR="00D472E1" w:rsidRDefault="00EC7987" w:rsidP="00856C35">
            <w:pPr>
              <w:pStyle w:val="CompanyName"/>
            </w:pPr>
            <w:r>
              <w:t xml:space="preserve">2024 </w:t>
            </w:r>
            <w:r w:rsidR="00186D0F">
              <w:t xml:space="preserve">SWID Ministry </w:t>
            </w:r>
          </w:p>
          <w:p w14:paraId="52D6DCD7" w14:textId="3CDFEF15" w:rsidR="00856C35" w:rsidRPr="00FF73D8" w:rsidRDefault="00186D0F" w:rsidP="00856C35">
            <w:pPr>
              <w:pStyle w:val="CompanyName"/>
              <w:rPr>
                <w:sz w:val="18"/>
                <w:szCs w:val="12"/>
              </w:rPr>
            </w:pPr>
            <w:r>
              <w:t xml:space="preserve">Candidate Workshop </w:t>
            </w:r>
            <w:r w:rsidR="00FF73D8">
              <w:br/>
            </w:r>
          </w:p>
        </w:tc>
      </w:tr>
    </w:tbl>
    <w:p w14:paraId="7A8E1A93" w14:textId="60E94A99" w:rsidR="00467865" w:rsidRPr="00186D0F" w:rsidRDefault="00304E6E" w:rsidP="00186D0F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CHURCH BOARD RECOMMENDATION</w:t>
      </w:r>
    </w:p>
    <w:p w14:paraId="389E6C7E" w14:textId="05723D71" w:rsidR="00856C35" w:rsidRDefault="00856C35" w:rsidP="00856C35">
      <w:pPr>
        <w:pStyle w:val="Heading2"/>
      </w:pPr>
    </w:p>
    <w:p w14:paraId="4283DFBF" w14:textId="0301FBD3" w:rsidR="00330050" w:rsidRDefault="00330050"/>
    <w:p w14:paraId="7E2679A2" w14:textId="334BD61A" w:rsidR="00FF73D8" w:rsidRDefault="00FE1085" w:rsidP="001B4E90">
      <w:pPr>
        <w:jc w:val="center"/>
        <w:rPr>
          <w:sz w:val="22"/>
          <w:szCs w:val="32"/>
        </w:rPr>
      </w:pPr>
      <w:r>
        <w:rPr>
          <w:b/>
          <w:bCs/>
          <w:sz w:val="22"/>
          <w:szCs w:val="32"/>
        </w:rPr>
        <w:br/>
        <w:t>CHURCH NAME</w:t>
      </w:r>
      <w:r w:rsidR="00FF73D8" w:rsidRPr="001B4E90">
        <w:rPr>
          <w:b/>
          <w:bCs/>
          <w:sz w:val="22"/>
          <w:szCs w:val="32"/>
        </w:rPr>
        <w:t>:</w:t>
      </w:r>
      <w:r w:rsidR="00FF73D8">
        <w:rPr>
          <w:sz w:val="22"/>
          <w:szCs w:val="32"/>
        </w:rPr>
        <w:t xml:space="preserve"> ______________________________________</w:t>
      </w:r>
      <w:r>
        <w:rPr>
          <w:sz w:val="22"/>
          <w:szCs w:val="32"/>
        </w:rPr>
        <w:br/>
      </w:r>
      <w:r>
        <w:rPr>
          <w:sz w:val="22"/>
          <w:szCs w:val="32"/>
        </w:rPr>
        <w:br/>
      </w:r>
    </w:p>
    <w:p w14:paraId="28C31033" w14:textId="5E5149F2" w:rsidR="00FF73D8" w:rsidRDefault="00FF73D8">
      <w:pPr>
        <w:rPr>
          <w:sz w:val="22"/>
          <w:szCs w:val="32"/>
        </w:rPr>
      </w:pPr>
    </w:p>
    <w:p w14:paraId="6F8EA573" w14:textId="159433A1" w:rsidR="00FF73D8" w:rsidRDefault="00FF73D8">
      <w:pPr>
        <w:rPr>
          <w:sz w:val="22"/>
          <w:szCs w:val="32"/>
        </w:rPr>
      </w:pPr>
      <w:r>
        <w:rPr>
          <w:sz w:val="22"/>
          <w:szCs w:val="32"/>
        </w:rPr>
        <w:t>We, the church board of ____________________</w:t>
      </w:r>
      <w:r w:rsidR="00FE1085">
        <w:rPr>
          <w:sz w:val="22"/>
          <w:szCs w:val="32"/>
        </w:rPr>
        <w:t>__ Church of the Nazarene</w:t>
      </w:r>
      <w:r>
        <w:rPr>
          <w:sz w:val="22"/>
          <w:szCs w:val="32"/>
        </w:rPr>
        <w:t xml:space="preserve">, support the following licensed </w:t>
      </w:r>
      <w:r w:rsidR="00FE1085">
        <w:rPr>
          <w:sz w:val="22"/>
          <w:szCs w:val="32"/>
        </w:rPr>
        <w:br/>
        <w:t xml:space="preserve">                                              CHURCH NAME</w:t>
      </w:r>
      <w:r w:rsidR="00FE1085">
        <w:rPr>
          <w:sz w:val="22"/>
          <w:szCs w:val="32"/>
        </w:rPr>
        <w:br/>
      </w:r>
      <w:r>
        <w:rPr>
          <w:sz w:val="22"/>
          <w:szCs w:val="32"/>
        </w:rPr>
        <w:t>ministers from our church to attend the upcoming Ministerial Candidates Workshop as part of their continuing journey towards ordained ministry in the Church of the Nazarene:</w:t>
      </w:r>
    </w:p>
    <w:p w14:paraId="72F0D667" w14:textId="1C5E1F16" w:rsidR="00FF73D8" w:rsidRDefault="00FF73D8">
      <w:pPr>
        <w:rPr>
          <w:sz w:val="22"/>
          <w:szCs w:val="32"/>
        </w:rPr>
      </w:pPr>
    </w:p>
    <w:p w14:paraId="07708781" w14:textId="447A3D26" w:rsidR="00FE1085" w:rsidRDefault="00FE1085" w:rsidP="00FE1085">
      <w:pPr>
        <w:ind w:left="720"/>
        <w:rPr>
          <w:sz w:val="22"/>
          <w:szCs w:val="32"/>
        </w:rPr>
      </w:pPr>
      <w:r>
        <w:rPr>
          <w:sz w:val="22"/>
          <w:szCs w:val="32"/>
        </w:rPr>
        <w:br/>
      </w:r>
      <w:r w:rsidR="00FF73D8">
        <w:rPr>
          <w:sz w:val="22"/>
          <w:szCs w:val="32"/>
        </w:rPr>
        <w:t xml:space="preserve">Licensed Minister Name(s): </w:t>
      </w:r>
      <w:r w:rsidR="00FF73D8">
        <w:rPr>
          <w:sz w:val="22"/>
          <w:szCs w:val="32"/>
        </w:rPr>
        <w:tab/>
        <w:t>___________________________________________________</w:t>
      </w:r>
      <w:r>
        <w:rPr>
          <w:sz w:val="22"/>
          <w:szCs w:val="32"/>
        </w:rPr>
        <w:t>______</w:t>
      </w:r>
      <w:r>
        <w:rPr>
          <w:sz w:val="22"/>
          <w:szCs w:val="32"/>
        </w:rPr>
        <w:br/>
      </w:r>
    </w:p>
    <w:p w14:paraId="157398C8" w14:textId="48F4EC27" w:rsidR="00FF73D8" w:rsidRDefault="00FE1085">
      <w:pPr>
        <w:rPr>
          <w:sz w:val="22"/>
          <w:szCs w:val="32"/>
        </w:rPr>
      </w:pPr>
      <w:r>
        <w:rPr>
          <w:sz w:val="22"/>
          <w:szCs w:val="32"/>
        </w:rPr>
        <w:br/>
      </w:r>
      <w:r w:rsidR="00FF73D8">
        <w:rPr>
          <w:sz w:val="22"/>
          <w:szCs w:val="32"/>
        </w:rPr>
        <w:t xml:space="preserve">We acknowledge </w:t>
      </w:r>
      <w:r>
        <w:rPr>
          <w:sz w:val="22"/>
          <w:szCs w:val="32"/>
        </w:rPr>
        <w:t>that we are recommended to support our licensed ministers participating in this workshop</w:t>
      </w:r>
      <w:r w:rsidR="009F3AE3"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by </w:t>
      </w:r>
      <w:r w:rsidR="009F3AE3">
        <w:rPr>
          <w:sz w:val="22"/>
          <w:szCs w:val="32"/>
        </w:rPr>
        <w:t>sponsoring $</w:t>
      </w:r>
      <w:r w:rsidR="00EC7987">
        <w:rPr>
          <w:sz w:val="22"/>
          <w:szCs w:val="32"/>
        </w:rPr>
        <w:t>80</w:t>
      </w:r>
      <w:r w:rsidR="009F3AE3">
        <w:rPr>
          <w:sz w:val="22"/>
          <w:szCs w:val="32"/>
        </w:rPr>
        <w:t xml:space="preserve"> of the</w:t>
      </w:r>
      <w:r>
        <w:rPr>
          <w:sz w:val="22"/>
          <w:szCs w:val="32"/>
        </w:rPr>
        <w:t xml:space="preserve"> licensed minister’s</w:t>
      </w:r>
      <w:r w:rsidR="009F3AE3">
        <w:rPr>
          <w:sz w:val="22"/>
          <w:szCs w:val="32"/>
        </w:rPr>
        <w:t xml:space="preserve"> $1</w:t>
      </w:r>
      <w:r w:rsidR="00EC7987">
        <w:rPr>
          <w:sz w:val="22"/>
          <w:szCs w:val="32"/>
        </w:rPr>
        <w:t>6</w:t>
      </w:r>
      <w:r w:rsidR="009F3AE3">
        <w:rPr>
          <w:sz w:val="22"/>
          <w:szCs w:val="32"/>
        </w:rPr>
        <w:t>0 fee.</w:t>
      </w:r>
      <w:r>
        <w:rPr>
          <w:sz w:val="22"/>
          <w:szCs w:val="32"/>
        </w:rPr>
        <w:br/>
      </w:r>
    </w:p>
    <w:p w14:paraId="62CF29D6" w14:textId="4084DA79" w:rsidR="00FF73D8" w:rsidRDefault="00FF73D8">
      <w:pPr>
        <w:rPr>
          <w:sz w:val="22"/>
          <w:szCs w:val="32"/>
        </w:rPr>
      </w:pPr>
    </w:p>
    <w:p w14:paraId="25073F0F" w14:textId="6C810A5B" w:rsidR="00FF73D8" w:rsidRDefault="009F3AE3" w:rsidP="00FE1085">
      <w:pPr>
        <w:ind w:firstLine="720"/>
        <w:rPr>
          <w:sz w:val="22"/>
          <w:szCs w:val="32"/>
        </w:rPr>
      </w:pPr>
      <w:r>
        <w:rPr>
          <w:sz w:val="22"/>
          <w:szCs w:val="32"/>
        </w:rPr>
        <w:t>Pastor or *</w:t>
      </w:r>
      <w:r w:rsidR="00FF73D8">
        <w:rPr>
          <w:sz w:val="22"/>
          <w:szCs w:val="32"/>
        </w:rPr>
        <w:t xml:space="preserve">Church Board Secretary Name: </w:t>
      </w:r>
      <w:r w:rsidR="00FE1085"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FE1085">
        <w:rPr>
          <w:sz w:val="22"/>
          <w:szCs w:val="32"/>
        </w:rPr>
        <w:t>___________________________________</w:t>
      </w:r>
    </w:p>
    <w:p w14:paraId="40F43DC6" w14:textId="74F29D4F" w:rsidR="00FE1085" w:rsidRDefault="00FE1085" w:rsidP="00FE1085">
      <w:pPr>
        <w:ind w:firstLine="720"/>
        <w:rPr>
          <w:sz w:val="22"/>
          <w:szCs w:val="32"/>
        </w:rPr>
      </w:pPr>
    </w:p>
    <w:p w14:paraId="1A89CB60" w14:textId="1801C50D" w:rsidR="00FE1085" w:rsidRDefault="00FE1085" w:rsidP="00FE1085">
      <w:pPr>
        <w:ind w:firstLine="720"/>
        <w:rPr>
          <w:sz w:val="22"/>
          <w:szCs w:val="32"/>
        </w:rPr>
      </w:pPr>
    </w:p>
    <w:p w14:paraId="16F14F2E" w14:textId="0A25B66A" w:rsidR="00FE1085" w:rsidRDefault="009F3AE3" w:rsidP="00FE1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69"/>
        </w:tabs>
        <w:ind w:left="720"/>
        <w:rPr>
          <w:sz w:val="22"/>
          <w:szCs w:val="32"/>
        </w:rPr>
      </w:pPr>
      <w:r>
        <w:rPr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914E4" wp14:editId="7941ADB1">
                <wp:simplePos x="0" y="0"/>
                <wp:positionH relativeFrom="column">
                  <wp:posOffset>3679370</wp:posOffset>
                </wp:positionH>
                <wp:positionV relativeFrom="paragraph">
                  <wp:posOffset>133350</wp:posOffset>
                </wp:positionV>
                <wp:extent cx="272142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BFA9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7pt,10.5pt" to="7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" strokecolor="black [3040]"/>
            </w:pict>
          </mc:Fallback>
        </mc:AlternateContent>
      </w:r>
      <w:r>
        <w:rPr>
          <w:sz w:val="22"/>
          <w:szCs w:val="32"/>
        </w:rPr>
        <w:t>Pastor or *</w:t>
      </w:r>
      <w:r w:rsidR="00FE1085">
        <w:rPr>
          <w:sz w:val="22"/>
          <w:szCs w:val="32"/>
        </w:rPr>
        <w:t>Church Board Secretary Signature:</w:t>
      </w:r>
      <w:r w:rsidR="00FE1085">
        <w:rPr>
          <w:sz w:val="22"/>
          <w:szCs w:val="32"/>
        </w:rPr>
        <w:tab/>
      </w:r>
    </w:p>
    <w:p w14:paraId="15D8EE62" w14:textId="2057972F" w:rsidR="00FE1085" w:rsidRDefault="00FE1085">
      <w:pPr>
        <w:rPr>
          <w:sz w:val="22"/>
          <w:szCs w:val="32"/>
        </w:rPr>
      </w:pPr>
    </w:p>
    <w:p w14:paraId="5B4F9B32" w14:textId="77777777" w:rsidR="00FE1085" w:rsidRDefault="00FE1085">
      <w:pPr>
        <w:rPr>
          <w:sz w:val="22"/>
          <w:szCs w:val="32"/>
        </w:rPr>
      </w:pPr>
    </w:p>
    <w:p w14:paraId="3221D03C" w14:textId="05FCC0AA" w:rsidR="00FE1085" w:rsidRDefault="00FE1085" w:rsidP="009F3AE3">
      <w:pPr>
        <w:ind w:left="3600" w:firstLine="720"/>
        <w:rPr>
          <w:sz w:val="22"/>
          <w:szCs w:val="32"/>
        </w:rPr>
      </w:pPr>
      <w:r>
        <w:rPr>
          <w:sz w:val="22"/>
          <w:szCs w:val="32"/>
        </w:rPr>
        <w:t>Date:</w:t>
      </w:r>
      <w:r w:rsidR="009F3AE3">
        <w:rPr>
          <w:sz w:val="22"/>
          <w:szCs w:val="32"/>
        </w:rPr>
        <w:tab/>
      </w:r>
      <w:r>
        <w:rPr>
          <w:sz w:val="22"/>
          <w:szCs w:val="32"/>
        </w:rPr>
        <w:tab/>
        <w:t>___________________________________</w:t>
      </w:r>
    </w:p>
    <w:p w14:paraId="7933816D" w14:textId="4F0293C2" w:rsidR="00FE1085" w:rsidRDefault="009F3AE3">
      <w:pPr>
        <w:rPr>
          <w:sz w:val="22"/>
          <w:szCs w:val="32"/>
        </w:rPr>
      </w:pPr>
      <w:r>
        <w:rPr>
          <w:sz w:val="22"/>
          <w:szCs w:val="32"/>
        </w:rPr>
        <w:br/>
      </w:r>
    </w:p>
    <w:p w14:paraId="64F1AC03" w14:textId="5AE6456F" w:rsidR="00FF73D8" w:rsidRPr="009F3AE3" w:rsidRDefault="009F3AE3" w:rsidP="009F3AE3">
      <w:pPr>
        <w:jc w:val="center"/>
        <w:rPr>
          <w:i/>
          <w:iCs/>
          <w:sz w:val="22"/>
          <w:szCs w:val="32"/>
        </w:rPr>
      </w:pPr>
      <w:r w:rsidRPr="009F3AE3">
        <w:rPr>
          <w:i/>
          <w:iCs/>
          <w:sz w:val="20"/>
          <w:szCs w:val="28"/>
        </w:rPr>
        <w:t>*The Church Board Secretary</w:t>
      </w:r>
      <w:r>
        <w:rPr>
          <w:i/>
          <w:iCs/>
          <w:sz w:val="20"/>
          <w:szCs w:val="28"/>
        </w:rPr>
        <w:t>’s s</w:t>
      </w:r>
      <w:r w:rsidRPr="009F3AE3">
        <w:rPr>
          <w:i/>
          <w:iCs/>
          <w:sz w:val="20"/>
          <w:szCs w:val="28"/>
        </w:rPr>
        <w:t>ignature is required if the Pastor is a Licensed Minister / Candidate.</w:t>
      </w:r>
      <w:r>
        <w:rPr>
          <w:i/>
          <w:iCs/>
          <w:sz w:val="20"/>
          <w:szCs w:val="28"/>
        </w:rPr>
        <w:br/>
      </w:r>
    </w:p>
    <w:p w14:paraId="5D2824CB" w14:textId="3AF7D991" w:rsidR="00330050" w:rsidRDefault="001B4E90" w:rsidP="00330050">
      <w:pPr>
        <w:pStyle w:val="Heading2"/>
      </w:pPr>
      <w:r>
        <w:t xml:space="preserve"> </w:t>
      </w:r>
    </w:p>
    <w:p w14:paraId="03935C8B" w14:textId="31EF0289" w:rsidR="00B5593A" w:rsidRPr="00B5593A" w:rsidRDefault="00FE1085" w:rsidP="00B5593A">
      <w:pPr>
        <w:pStyle w:val="Italic"/>
        <w:tabs>
          <w:tab w:val="left" w:pos="1423"/>
          <w:tab w:val="left" w:pos="3394"/>
        </w:tabs>
        <w:rPr>
          <w:i w:val="0"/>
          <w:iCs/>
          <w:sz w:val="2"/>
          <w:szCs w:val="2"/>
        </w:rPr>
      </w:pPr>
      <w:r>
        <w:rPr>
          <w:i w:val="0"/>
          <w:iCs/>
        </w:rPr>
        <w:br/>
      </w:r>
      <w:r>
        <w:rPr>
          <w:i w:val="0"/>
          <w:iCs/>
        </w:rPr>
        <w:br/>
      </w:r>
      <w:r w:rsidR="00B5593A">
        <w:rPr>
          <w:i w:val="0"/>
          <w:iCs/>
        </w:rPr>
        <w:tab/>
      </w:r>
      <w:r w:rsidR="00B5593A">
        <w:rPr>
          <w:i w:val="0"/>
          <w:iCs/>
        </w:rPr>
        <w:tab/>
      </w:r>
    </w:p>
    <w:p w14:paraId="4818D50D" w14:textId="16E5B766" w:rsidR="00B5593A" w:rsidRPr="009F3AE3" w:rsidRDefault="001B4E90" w:rsidP="00B5593A">
      <w:pPr>
        <w:pStyle w:val="Itali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3"/>
        </w:tabs>
        <w:jc w:val="center"/>
        <w:rPr>
          <w:i w:val="0"/>
          <w:iCs/>
          <w:sz w:val="24"/>
          <w:szCs w:val="24"/>
        </w:rPr>
      </w:pPr>
      <w:r w:rsidRPr="009F3AE3">
        <w:rPr>
          <w:i w:val="0"/>
          <w:iCs/>
          <w:sz w:val="24"/>
          <w:szCs w:val="24"/>
        </w:rPr>
        <w:t xml:space="preserve">*** Please provide a copy of this recommendation to each of your licensed </w:t>
      </w:r>
      <w:r w:rsidR="00FE1085" w:rsidRPr="009F3AE3">
        <w:rPr>
          <w:i w:val="0"/>
          <w:iCs/>
          <w:sz w:val="24"/>
          <w:szCs w:val="24"/>
        </w:rPr>
        <w:t xml:space="preserve">ministers </w:t>
      </w:r>
      <w:r w:rsidR="009F3AE3">
        <w:rPr>
          <w:i w:val="0"/>
          <w:iCs/>
          <w:sz w:val="24"/>
          <w:szCs w:val="24"/>
        </w:rPr>
        <w:br/>
      </w:r>
      <w:r w:rsidR="00FE1085" w:rsidRPr="009F3AE3">
        <w:rPr>
          <w:i w:val="0"/>
          <w:iCs/>
          <w:sz w:val="24"/>
          <w:szCs w:val="24"/>
        </w:rPr>
        <w:t>t</w:t>
      </w:r>
      <w:r w:rsidRPr="009F3AE3">
        <w:rPr>
          <w:i w:val="0"/>
          <w:iCs/>
          <w:sz w:val="24"/>
          <w:szCs w:val="24"/>
        </w:rPr>
        <w:t>o be included with their</w:t>
      </w:r>
      <w:r w:rsidR="00FE1085" w:rsidRPr="009F3AE3">
        <w:rPr>
          <w:i w:val="0"/>
          <w:iCs/>
          <w:sz w:val="24"/>
          <w:szCs w:val="24"/>
        </w:rPr>
        <w:t xml:space="preserve"> Ministry Candidate Workshop</w:t>
      </w:r>
      <w:r w:rsidRPr="009F3AE3">
        <w:rPr>
          <w:i w:val="0"/>
          <w:iCs/>
          <w:sz w:val="24"/>
          <w:szCs w:val="24"/>
        </w:rPr>
        <w:t xml:space="preserve"> applications </w:t>
      </w:r>
      <w:r w:rsidR="00FE1085" w:rsidRPr="009F3AE3">
        <w:rPr>
          <w:i w:val="0"/>
          <w:iCs/>
          <w:sz w:val="24"/>
          <w:szCs w:val="24"/>
        </w:rPr>
        <w:t>that</w:t>
      </w:r>
      <w:r w:rsidRPr="009F3AE3">
        <w:rPr>
          <w:i w:val="0"/>
          <w:iCs/>
          <w:sz w:val="24"/>
          <w:szCs w:val="24"/>
        </w:rPr>
        <w:t xml:space="preserve"> are required to </w:t>
      </w:r>
      <w:r w:rsidR="00FE1085" w:rsidRPr="009F3AE3">
        <w:rPr>
          <w:i w:val="0"/>
          <w:iCs/>
          <w:sz w:val="24"/>
          <w:szCs w:val="24"/>
        </w:rPr>
        <w:t xml:space="preserve">be </w:t>
      </w:r>
      <w:r w:rsidR="00115421">
        <w:rPr>
          <w:i w:val="0"/>
          <w:iCs/>
          <w:sz w:val="24"/>
          <w:szCs w:val="24"/>
        </w:rPr>
        <w:t xml:space="preserve">scanned and </w:t>
      </w:r>
      <w:r w:rsidR="00FE1085" w:rsidRPr="009F3AE3">
        <w:rPr>
          <w:i w:val="0"/>
          <w:iCs/>
          <w:sz w:val="24"/>
          <w:szCs w:val="24"/>
        </w:rPr>
        <w:t xml:space="preserve">submitted </w:t>
      </w:r>
      <w:r w:rsidRPr="009F3AE3">
        <w:rPr>
          <w:i w:val="0"/>
          <w:iCs/>
          <w:sz w:val="24"/>
          <w:szCs w:val="24"/>
        </w:rPr>
        <w:t xml:space="preserve">to </w:t>
      </w:r>
      <w:r w:rsidR="00115421">
        <w:rPr>
          <w:i w:val="0"/>
          <w:iCs/>
          <w:sz w:val="24"/>
          <w:szCs w:val="24"/>
        </w:rPr>
        <w:t>Nathan Rogers (</w:t>
      </w:r>
      <w:hyperlink r:id="rId11" w:history="1">
        <w:r w:rsidR="00115421" w:rsidRPr="00563072">
          <w:rPr>
            <w:rStyle w:val="Hyperlink"/>
            <w:i w:val="0"/>
            <w:iCs/>
            <w:sz w:val="24"/>
            <w:szCs w:val="24"/>
          </w:rPr>
          <w:t>nrogers@swidnazarene.org</w:t>
        </w:r>
      </w:hyperlink>
      <w:r w:rsidR="00115421">
        <w:rPr>
          <w:i w:val="0"/>
          <w:iCs/>
          <w:sz w:val="24"/>
          <w:szCs w:val="24"/>
        </w:rPr>
        <w:t xml:space="preserve">) </w:t>
      </w:r>
      <w:r w:rsidRPr="009F3AE3">
        <w:rPr>
          <w:i w:val="0"/>
          <w:iCs/>
          <w:sz w:val="24"/>
          <w:szCs w:val="24"/>
        </w:rPr>
        <w:t xml:space="preserve">by </w:t>
      </w:r>
      <w:r w:rsidR="00115421">
        <w:rPr>
          <w:i w:val="0"/>
          <w:iCs/>
          <w:sz w:val="24"/>
          <w:szCs w:val="24"/>
        </w:rPr>
        <w:t>December 1</w:t>
      </w:r>
      <w:r w:rsidR="00EC7987">
        <w:rPr>
          <w:i w:val="0"/>
          <w:iCs/>
          <w:sz w:val="24"/>
          <w:szCs w:val="24"/>
        </w:rPr>
        <w:t>5</w:t>
      </w:r>
      <w:r w:rsidR="00115421">
        <w:rPr>
          <w:i w:val="0"/>
          <w:iCs/>
          <w:sz w:val="24"/>
          <w:szCs w:val="24"/>
        </w:rPr>
        <w:t>, 202</w:t>
      </w:r>
      <w:r w:rsidR="00EC7987">
        <w:rPr>
          <w:i w:val="0"/>
          <w:iCs/>
          <w:sz w:val="24"/>
          <w:szCs w:val="24"/>
        </w:rPr>
        <w:t>3</w:t>
      </w:r>
      <w:r w:rsidRPr="009F3AE3">
        <w:rPr>
          <w:i w:val="0"/>
          <w:iCs/>
          <w:sz w:val="24"/>
          <w:szCs w:val="24"/>
        </w:rPr>
        <w:t>.</w:t>
      </w:r>
    </w:p>
    <w:p w14:paraId="404B772B" w14:textId="413D76DA" w:rsidR="00115421" w:rsidRDefault="0064559E" w:rsidP="00115421">
      <w:pPr>
        <w:pStyle w:val="Italic"/>
        <w:rPr>
          <w:b/>
          <w:bCs/>
          <w:i w:val="0"/>
          <w:iCs/>
        </w:rPr>
      </w:pPr>
      <w:r>
        <w:rPr>
          <w:sz w:val="18"/>
          <w:szCs w:val="18"/>
        </w:rPr>
        <w:br/>
      </w:r>
      <w:r w:rsidR="00115421">
        <w:rPr>
          <w:b/>
          <w:bCs/>
          <w:i w:val="0"/>
          <w:iCs/>
        </w:rPr>
        <w:t>SWID Ministerial Candidate Workshop</w:t>
      </w:r>
    </w:p>
    <w:p w14:paraId="3167BA43" w14:textId="03D8579F" w:rsidR="00115421" w:rsidRDefault="00115421" w:rsidP="00115421">
      <w:pPr>
        <w:pStyle w:val="Italic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Date:  </w:t>
      </w:r>
      <w:r w:rsidRPr="00EE16F0">
        <w:rPr>
          <w:i w:val="0"/>
          <w:iCs/>
        </w:rPr>
        <w:t>January 2</w:t>
      </w:r>
      <w:r w:rsidR="00EC7987">
        <w:rPr>
          <w:i w:val="0"/>
          <w:iCs/>
        </w:rPr>
        <w:t>6</w:t>
      </w:r>
      <w:r w:rsidRPr="00EE16F0">
        <w:rPr>
          <w:i w:val="0"/>
          <w:iCs/>
        </w:rPr>
        <w:t>-2</w:t>
      </w:r>
      <w:r w:rsidR="00EC7987">
        <w:rPr>
          <w:i w:val="0"/>
          <w:iCs/>
        </w:rPr>
        <w:t>7</w:t>
      </w:r>
      <w:r w:rsidRPr="00EE16F0">
        <w:rPr>
          <w:i w:val="0"/>
          <w:iCs/>
        </w:rPr>
        <w:t>, 202</w:t>
      </w:r>
      <w:r w:rsidR="00EC7987">
        <w:rPr>
          <w:i w:val="0"/>
          <w:iCs/>
        </w:rPr>
        <w:t>4</w:t>
      </w:r>
      <w:r>
        <w:rPr>
          <w:b/>
          <w:bCs/>
          <w:i w:val="0"/>
          <w:iCs/>
        </w:rPr>
        <w:t xml:space="preserve">  </w:t>
      </w:r>
    </w:p>
    <w:p w14:paraId="73615C07" w14:textId="3BB96228" w:rsidR="00115421" w:rsidRDefault="00115421" w:rsidP="00115421">
      <w:pPr>
        <w:pStyle w:val="Italic"/>
        <w:rPr>
          <w:i w:val="0"/>
          <w:iCs/>
        </w:rPr>
      </w:pPr>
      <w:r>
        <w:rPr>
          <w:b/>
          <w:bCs/>
          <w:i w:val="0"/>
          <w:iCs/>
        </w:rPr>
        <w:t xml:space="preserve">Location:  </w:t>
      </w:r>
      <w:r w:rsidR="00EC7987">
        <w:rPr>
          <w:i w:val="0"/>
          <w:iCs/>
        </w:rPr>
        <w:t>Country Lake Christian Retreat  815 Country Lake Rd.  Underwood, IN. 47177</w:t>
      </w:r>
    </w:p>
    <w:p w14:paraId="61EB6876" w14:textId="6C050E85" w:rsidR="00115421" w:rsidRDefault="00115421" w:rsidP="00115421">
      <w:pPr>
        <w:pStyle w:val="Italic"/>
        <w:rPr>
          <w:b/>
          <w:bCs/>
          <w:i w:val="0"/>
          <w:iCs/>
        </w:rPr>
      </w:pPr>
      <w:r w:rsidRPr="0064559E">
        <w:rPr>
          <w:b/>
          <w:bCs/>
          <w:i w:val="0"/>
          <w:iCs/>
        </w:rPr>
        <w:t>Cost</w:t>
      </w:r>
      <w:r>
        <w:rPr>
          <w:i w:val="0"/>
          <w:iCs/>
        </w:rPr>
        <w:t>:  $1</w:t>
      </w:r>
      <w:r w:rsidR="00EC7987">
        <w:rPr>
          <w:i w:val="0"/>
          <w:iCs/>
        </w:rPr>
        <w:t>6</w:t>
      </w:r>
      <w:r>
        <w:rPr>
          <w:i w:val="0"/>
          <w:iCs/>
        </w:rPr>
        <w:t xml:space="preserve">0 per person (1/2 to be paid by church). </w:t>
      </w:r>
      <w:r w:rsidR="00EC7987">
        <w:rPr>
          <w:i w:val="0"/>
          <w:iCs/>
        </w:rPr>
        <w:t>$80</w:t>
      </w:r>
      <w:r>
        <w:rPr>
          <w:i w:val="0"/>
          <w:iCs/>
        </w:rPr>
        <w:t xml:space="preserve"> for spouse.</w:t>
      </w:r>
    </w:p>
    <w:p w14:paraId="3A98C191" w14:textId="79146184" w:rsidR="00186D0F" w:rsidRPr="0064559E" w:rsidRDefault="00186D0F" w:rsidP="0064559E">
      <w:pPr>
        <w:pStyle w:val="Italic"/>
      </w:pPr>
    </w:p>
    <w:sectPr w:rsidR="00186D0F" w:rsidRPr="0064559E" w:rsidSect="0064559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BA9F" w14:textId="77777777" w:rsidR="003226E6" w:rsidRDefault="003226E6" w:rsidP="00176E67">
      <w:r>
        <w:separator/>
      </w:r>
    </w:p>
  </w:endnote>
  <w:endnote w:type="continuationSeparator" w:id="0">
    <w:p w14:paraId="0E8B0B01" w14:textId="77777777" w:rsidR="003226E6" w:rsidRDefault="003226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02D3" w14:textId="77777777" w:rsidR="003226E6" w:rsidRDefault="003226E6" w:rsidP="00176E67">
      <w:r>
        <w:separator/>
      </w:r>
    </w:p>
  </w:footnote>
  <w:footnote w:type="continuationSeparator" w:id="0">
    <w:p w14:paraId="2CB7E4A2" w14:textId="77777777" w:rsidR="003226E6" w:rsidRDefault="003226E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D820" w14:textId="283E8561" w:rsidR="00FE1085" w:rsidRDefault="00FE1085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1543F"/>
    <w:multiLevelType w:val="hybridMultilevel"/>
    <w:tmpl w:val="CD7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D7661"/>
    <w:multiLevelType w:val="hybridMultilevel"/>
    <w:tmpl w:val="F66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06965">
    <w:abstractNumId w:val="9"/>
  </w:num>
  <w:num w:numId="2" w16cid:durableId="319235407">
    <w:abstractNumId w:val="7"/>
  </w:num>
  <w:num w:numId="3" w16cid:durableId="409351232">
    <w:abstractNumId w:val="6"/>
  </w:num>
  <w:num w:numId="4" w16cid:durableId="2006202724">
    <w:abstractNumId w:val="5"/>
  </w:num>
  <w:num w:numId="5" w16cid:durableId="965890703">
    <w:abstractNumId w:val="4"/>
  </w:num>
  <w:num w:numId="6" w16cid:durableId="1028027536">
    <w:abstractNumId w:val="8"/>
  </w:num>
  <w:num w:numId="7" w16cid:durableId="1347900820">
    <w:abstractNumId w:val="3"/>
  </w:num>
  <w:num w:numId="8" w16cid:durableId="1086150635">
    <w:abstractNumId w:val="2"/>
  </w:num>
  <w:num w:numId="9" w16cid:durableId="1797481621">
    <w:abstractNumId w:val="1"/>
  </w:num>
  <w:num w:numId="10" w16cid:durableId="289827134">
    <w:abstractNumId w:val="0"/>
  </w:num>
  <w:num w:numId="11" w16cid:durableId="1319262598">
    <w:abstractNumId w:val="10"/>
  </w:num>
  <w:num w:numId="12" w16cid:durableId="2004506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5421"/>
    <w:rsid w:val="0011757E"/>
    <w:rsid w:val="00120C95"/>
    <w:rsid w:val="0014663E"/>
    <w:rsid w:val="00176E67"/>
    <w:rsid w:val="00180664"/>
    <w:rsid w:val="00186D0F"/>
    <w:rsid w:val="001903F7"/>
    <w:rsid w:val="0019395E"/>
    <w:rsid w:val="001B4E9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4E6E"/>
    <w:rsid w:val="003076FD"/>
    <w:rsid w:val="00317005"/>
    <w:rsid w:val="003226E6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559E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3AE3"/>
    <w:rsid w:val="00A211B2"/>
    <w:rsid w:val="00A24DCA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593A"/>
    <w:rsid w:val="00B579DF"/>
    <w:rsid w:val="00B90EC2"/>
    <w:rsid w:val="00BA268F"/>
    <w:rsid w:val="00BC07E3"/>
    <w:rsid w:val="00BD103E"/>
    <w:rsid w:val="00C079CA"/>
    <w:rsid w:val="00C122BC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72E1"/>
    <w:rsid w:val="00D55AFA"/>
    <w:rsid w:val="00D6155E"/>
    <w:rsid w:val="00D83A19"/>
    <w:rsid w:val="00D86A85"/>
    <w:rsid w:val="00D90A75"/>
    <w:rsid w:val="00D94AAE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987"/>
    <w:rsid w:val="00F83033"/>
    <w:rsid w:val="00F966AA"/>
    <w:rsid w:val="00FB538F"/>
    <w:rsid w:val="00FC3071"/>
    <w:rsid w:val="00FD5902"/>
    <w:rsid w:val="00FE1085"/>
    <w:rsid w:val="00FF131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EE4FA"/>
  <w15:docId w15:val="{0F614482-5095-49B7-AEB6-6C5C1ACE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6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D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7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D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D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9F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rogers@swidnazaren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D%20OFFI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C:\Users\SWID OFFICE\AppData\Roaming\Microsoft\Templates\Employment application (online).dotx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SWID OFFICE</dc:creator>
  <cp:lastModifiedBy>Nathan Rogers</cp:lastModifiedBy>
  <cp:revision>3</cp:revision>
  <cp:lastPrinted>2019-11-21T20:47:00Z</cp:lastPrinted>
  <dcterms:created xsi:type="dcterms:W3CDTF">2023-08-23T13:28:00Z</dcterms:created>
  <dcterms:modified xsi:type="dcterms:W3CDTF">2023-08-23T13:30:00Z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